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EC" w:rsidRDefault="00C43CEC" w:rsidP="00481DD3">
      <w:pPr>
        <w:spacing w:before="240"/>
        <w:jc w:val="center"/>
        <w:rPr>
          <w:rFonts w:ascii="Calibri" w:hAnsi="Calibri" w:cs="Calibri"/>
          <w:bCs/>
        </w:rPr>
      </w:pPr>
    </w:p>
    <w:p w:rsidR="00C43CEC" w:rsidRPr="00D97AAD" w:rsidRDefault="00C43CEC" w:rsidP="00481DD3">
      <w:pPr>
        <w:spacing w:before="240"/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OFERTA REALIZACJI ZADANIA PUBLICZNEGO*</w:t>
      </w:r>
      <w:r>
        <w:rPr>
          <w:rFonts w:ascii="Calibri" w:hAnsi="Calibri" w:cs="Calibri"/>
          <w:bCs/>
        </w:rPr>
        <w:t xml:space="preserve"> </w:t>
      </w:r>
      <w:r w:rsidRPr="00D97AAD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 xml:space="preserve"> </w:t>
      </w:r>
    </w:p>
    <w:p w:rsidR="00C43CEC" w:rsidRPr="00D97AAD" w:rsidRDefault="00C43CEC" w:rsidP="00481DD3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 xml:space="preserve">OFERTA WSPÓLNA REALIZACJI ZADANIA PUBLICZNEGO*, </w:t>
      </w:r>
    </w:p>
    <w:p w:rsidR="00C43CEC" w:rsidRPr="00D97AAD" w:rsidRDefault="00C43CEC" w:rsidP="00823407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 KTÓRYCH MOWA</w:t>
      </w:r>
      <w:r>
        <w:rPr>
          <w:rFonts w:ascii="Calibri" w:hAnsi="Calibri" w:cs="Calibri"/>
          <w:bCs/>
        </w:rPr>
        <w:t xml:space="preserve"> W </w:t>
      </w:r>
      <w:r w:rsidRPr="00D97AAD">
        <w:rPr>
          <w:rFonts w:ascii="Calibri" w:hAnsi="Calibri" w:cs="Calibri"/>
          <w:bCs/>
        </w:rPr>
        <w:t>ART. 14 UST. 1 I 2 USTAWY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Cs/>
        </w:rPr>
        <w:t>Z DNIA 24 KWIETNIA 2003 R. O DZIAŁALNOŚCI POŻYTKU PUBLICZNEGO I O WOLONTARIACIE</w:t>
      </w:r>
      <w:r>
        <w:rPr>
          <w:rFonts w:ascii="Calibri" w:hAnsi="Calibri" w:cs="Calibri"/>
          <w:bCs/>
        </w:rPr>
        <w:t xml:space="preserve"> (DZ. U. Z 2016 R. POZ. 239 I 395)</w:t>
      </w:r>
    </w:p>
    <w:p w:rsidR="00C43CEC" w:rsidRDefault="00C43CEC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Verdana"/>
          <w:color w:val="auto"/>
          <w:sz w:val="20"/>
          <w:szCs w:val="20"/>
        </w:rPr>
      </w:pPr>
    </w:p>
    <w:p w:rsidR="00C43CEC" w:rsidRPr="00B01A54" w:rsidRDefault="00C43CEC" w:rsidP="002F0DF2">
      <w:pPr>
        <w:rPr>
          <w:rFonts w:ascii="Calibri" w:hAnsi="Calibri" w:cs="Calibri"/>
          <w:b/>
          <w:sz w:val="18"/>
          <w:szCs w:val="18"/>
        </w:rPr>
      </w:pPr>
      <w:r w:rsidRPr="00B01A54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C43CEC" w:rsidRPr="00D97AAD" w:rsidRDefault="00C43CEC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C43CEC" w:rsidRPr="00D97AAD" w:rsidRDefault="00C43CEC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C43CEC" w:rsidRPr="00D97AAD" w:rsidRDefault="00C43CEC" w:rsidP="00357BB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Zaznaczenie „*”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np.: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bCs/>
          <w:sz w:val="18"/>
          <w:szCs w:val="18"/>
        </w:rPr>
        <w:t>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bCs/>
          <w:sz w:val="18"/>
          <w:szCs w:val="18"/>
        </w:rPr>
        <w:t xml:space="preserve"> i</w:t>
      </w:r>
      <w:r w:rsidRPr="00D97AAD">
        <w:rPr>
          <w:rFonts w:ascii="Calibri" w:hAnsi="Calibri" w:cs="Calibri"/>
          <w:bCs/>
          <w:sz w:val="18"/>
          <w:szCs w:val="18"/>
        </w:rPr>
        <w:t xml:space="preserve"> pozostawi</w:t>
      </w:r>
      <w:r>
        <w:rPr>
          <w:rFonts w:ascii="Calibri" w:hAnsi="Calibri" w:cs="Calibri"/>
          <w:bCs/>
          <w:sz w:val="18"/>
          <w:szCs w:val="18"/>
        </w:rPr>
        <w:t>ć</w:t>
      </w:r>
      <w:r w:rsidRPr="00D97AAD">
        <w:rPr>
          <w:rFonts w:ascii="Calibri" w:hAnsi="Calibri" w:cs="Calibri"/>
          <w:bCs/>
          <w:sz w:val="18"/>
          <w:szCs w:val="18"/>
        </w:rPr>
        <w:t xml:space="preserve"> prawidłową. Przykład: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bCs/>
          <w:strike/>
          <w:sz w:val="18"/>
          <w:szCs w:val="18"/>
        </w:rPr>
        <w:t>*</w:t>
      </w:r>
      <w:r w:rsidRPr="00D97AAD">
        <w:rPr>
          <w:rFonts w:ascii="Calibri" w:hAnsi="Calibri" w:cs="Calibri"/>
          <w:bCs/>
          <w:sz w:val="18"/>
          <w:szCs w:val="18"/>
        </w:rPr>
        <w:t>”.</w:t>
      </w:r>
    </w:p>
    <w:p w:rsidR="00C43CEC" w:rsidRPr="00D97AAD" w:rsidRDefault="00C43CEC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C43CEC" w:rsidRPr="00D97AAD" w:rsidRDefault="00C43CEC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C43CEC" w:rsidRPr="00D97AAD" w:rsidRDefault="00C43CEC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843"/>
      </w:tblGrid>
      <w:tr w:rsidR="00C43CEC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C43CEC" w:rsidRPr="00D97AAD" w:rsidRDefault="00C43CEC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C43CEC" w:rsidRPr="00D97AAD" w:rsidRDefault="00C43CEC" w:rsidP="00D97A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C43CEC" w:rsidRPr="00D97AAD" w:rsidRDefault="00C43CEC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3CEC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C43CEC" w:rsidRPr="00D97AAD" w:rsidRDefault="00C43CEC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C43CEC" w:rsidRPr="00D97AAD" w:rsidRDefault="00C43CEC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3CEC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C43CEC" w:rsidRPr="00D97AAD" w:rsidRDefault="00C43CEC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C43CEC" w:rsidRPr="00D97AAD" w:rsidRDefault="00C43CEC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3CEC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C43CEC" w:rsidRPr="00D97AAD" w:rsidRDefault="00C43CEC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C43CEC" w:rsidRPr="00D97AAD" w:rsidRDefault="00C43CEC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C43CEC" w:rsidRPr="00D97AAD" w:rsidRDefault="00C43CEC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C43CEC" w:rsidRPr="00D97AAD" w:rsidRDefault="00C43CEC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C43CEC" w:rsidRPr="00D97AAD" w:rsidRDefault="00C43CEC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C43CEC" w:rsidRPr="00D97AAD" w:rsidRDefault="00C43CEC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43CEC" w:rsidRPr="00D97AAD" w:rsidRDefault="00C43CEC" w:rsidP="00984FF1">
      <w:pPr>
        <w:jc w:val="both"/>
        <w:rPr>
          <w:rFonts w:ascii="Calibri" w:hAnsi="Calibri" w:cs="Calibri"/>
          <w:b/>
          <w:sz w:val="22"/>
          <w:szCs w:val="22"/>
        </w:rPr>
      </w:pPr>
    </w:p>
    <w:p w:rsidR="00C43CEC" w:rsidRPr="00D97AAD" w:rsidRDefault="00C43CEC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</w:t>
      </w:r>
    </w:p>
    <w:p w:rsidR="00C43CEC" w:rsidRPr="00D97AAD" w:rsidRDefault="00C43CEC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C43CEC" w:rsidRPr="00D97AAD" w:rsidTr="000A26DB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C43CEC" w:rsidRPr="00D97AAD" w:rsidRDefault="00C43CEC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C43CEC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C43CEC" w:rsidRPr="00D97AAD" w:rsidRDefault="00C43CEC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3CEC" w:rsidRPr="00D97AAD" w:rsidRDefault="00C43CEC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3CEC" w:rsidRPr="00D97AAD" w:rsidRDefault="00C43CEC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3CEC" w:rsidRPr="00D97AAD" w:rsidRDefault="00C43CEC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3CEC" w:rsidRPr="00D97AAD" w:rsidRDefault="00C43CEC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3CEC" w:rsidRPr="00D97AAD" w:rsidRDefault="00C43CEC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3CEC" w:rsidRPr="00D97AAD" w:rsidTr="000A26DB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C43CEC" w:rsidRPr="00D97AAD" w:rsidRDefault="00C43CEC" w:rsidP="00B01A54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C43CEC" w:rsidRPr="00D97AAD" w:rsidRDefault="00C43CEC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43CEC" w:rsidRPr="00D97AAD" w:rsidRDefault="00C43CEC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43CEC" w:rsidRPr="00D97AAD" w:rsidRDefault="00C43CEC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43CEC" w:rsidRPr="00D97AAD" w:rsidRDefault="00C43CEC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43CEC" w:rsidRPr="00D97AAD" w:rsidRDefault="00C43CEC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43CEC" w:rsidRPr="00D97AAD" w:rsidRDefault="00C43CEC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3CEC" w:rsidRPr="00D97AAD" w:rsidTr="000A26DB">
        <w:tc>
          <w:tcPr>
            <w:tcW w:w="10774" w:type="dxa"/>
            <w:gridSpan w:val="2"/>
            <w:shd w:val="clear" w:color="auto" w:fill="DDD9C3"/>
          </w:tcPr>
          <w:p w:rsidR="00C43CEC" w:rsidRPr="00D97AAD" w:rsidRDefault="00C43CEC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C43CEC" w:rsidRPr="00D97AAD" w:rsidTr="004836AC">
        <w:tc>
          <w:tcPr>
            <w:tcW w:w="10774" w:type="dxa"/>
            <w:gridSpan w:val="2"/>
            <w:shd w:val="clear" w:color="auto" w:fill="FFFFFF"/>
          </w:tcPr>
          <w:p w:rsidR="00C43CEC" w:rsidRPr="00D97AAD" w:rsidRDefault="00C43CEC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C43CEC" w:rsidRPr="00D97AAD" w:rsidRDefault="00C43CEC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C43CEC" w:rsidRPr="00D97AAD" w:rsidRDefault="00C43CEC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C43CE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C43CEC" w:rsidRPr="00D97AAD" w:rsidRDefault="00C43CE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C43CEC" w:rsidRPr="00D97AAD" w:rsidTr="004836AC">
        <w:tc>
          <w:tcPr>
            <w:tcW w:w="10774" w:type="dxa"/>
            <w:gridSpan w:val="2"/>
            <w:shd w:val="clear" w:color="auto" w:fill="FFFFFF"/>
          </w:tcPr>
          <w:p w:rsidR="00C43CEC" w:rsidRPr="00D97AAD" w:rsidRDefault="00C43CEC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C43CEC" w:rsidRPr="00D97AAD" w:rsidRDefault="00C43CEC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C43CEC" w:rsidRPr="00D97AAD" w:rsidRDefault="00C43CEC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C43CEC" w:rsidRPr="00D97AAD" w:rsidRDefault="00C43CEC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C43CEC" w:rsidRPr="00D97AAD" w:rsidTr="000A26DB">
        <w:tc>
          <w:tcPr>
            <w:tcW w:w="10774" w:type="dxa"/>
            <w:gridSpan w:val="2"/>
            <w:shd w:val="clear" w:color="auto" w:fill="FFFFFF"/>
          </w:tcPr>
          <w:p w:rsidR="00C43CEC" w:rsidRPr="00D97AAD" w:rsidRDefault="00C43CEC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C43CEC" w:rsidRPr="00D97AAD" w:rsidRDefault="00C43CEC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C43CEC" w:rsidRPr="00D97AAD" w:rsidRDefault="00C43CEC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C43CEC" w:rsidRPr="00D97AAD" w:rsidRDefault="00C43CEC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C43CEC" w:rsidRPr="00D97AAD" w:rsidRDefault="00C43CE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C43CEC" w:rsidRPr="00D97AAD" w:rsidRDefault="00C43CE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FootnoteReference"/>
          <w:rFonts w:ascii="Calibri" w:hAnsi="Calibri" w:cs="Verdana"/>
          <w:bCs/>
          <w:color w:val="auto"/>
          <w:sz w:val="22"/>
          <w:szCs w:val="22"/>
        </w:rPr>
        <w:footnoteReference w:id="2"/>
      </w:r>
      <w:r w:rsidRPr="00B01A54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C43CEC" w:rsidRPr="00D97AAD" w:rsidRDefault="00C43CE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C43CEC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CEC" w:rsidRPr="00D97AAD" w:rsidRDefault="00C43CEC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43CEC" w:rsidRPr="00D97AAD" w:rsidRDefault="00C43CEC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43CEC" w:rsidRPr="00D97AAD" w:rsidRDefault="00C43CEC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C43CEC" w:rsidRPr="00D97AAD" w:rsidRDefault="00C43CEC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C43CEC" w:rsidRPr="00D97AAD" w:rsidRDefault="00C43CE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C43CEC" w:rsidRPr="00D97AAD" w:rsidRDefault="00C43CEC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C43CEC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CEC" w:rsidRPr="00D97AAD" w:rsidRDefault="00C43CEC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C43CEC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CEC" w:rsidRPr="00D97AAD" w:rsidRDefault="00C43CEC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43CEC" w:rsidRPr="00D97AAD" w:rsidRDefault="00C43CEC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43CEC" w:rsidRPr="00D97AAD" w:rsidRDefault="00C43CEC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43CEC" w:rsidRPr="00D97AAD" w:rsidRDefault="00C43CEC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43CEC" w:rsidRPr="00D97AAD" w:rsidRDefault="00C43CEC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43CEC" w:rsidRPr="00D97AAD" w:rsidRDefault="00C43CEC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C43CEC" w:rsidRPr="00D97AAD" w:rsidRDefault="00C43CEC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C43CEC" w:rsidRPr="00D97AAD" w:rsidRDefault="00C43CEC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C43CEC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CEC" w:rsidRPr="00D97AAD" w:rsidRDefault="00C43CEC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C43CEC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CEC" w:rsidRPr="00D97AAD" w:rsidRDefault="00C43CEC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43CEC" w:rsidRPr="00D97AAD" w:rsidRDefault="00C43CEC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43CEC" w:rsidRPr="00D97AAD" w:rsidRDefault="00C43CEC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43CEC" w:rsidRPr="00D97AAD" w:rsidRDefault="00C43CEC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43CEC" w:rsidRPr="00D97AAD" w:rsidRDefault="00C43CEC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C43CEC" w:rsidRPr="00D97AAD" w:rsidRDefault="00C43CEC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C43CEC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CEC" w:rsidRPr="00D97AAD" w:rsidRDefault="00C43CEC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C43CEC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CEC" w:rsidRPr="00D97AAD" w:rsidRDefault="00C43CEC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43CEC" w:rsidRPr="00D97AAD" w:rsidRDefault="00C43CEC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43CEC" w:rsidRPr="00D97AAD" w:rsidRDefault="00C43CEC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43CEC" w:rsidRPr="00D97AAD" w:rsidRDefault="00C43CEC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43CEC" w:rsidRPr="00D97AAD" w:rsidRDefault="00C43CEC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C43CEC" w:rsidRPr="00D97AAD" w:rsidRDefault="00C43CEC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C43CEC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CEC" w:rsidRPr="00A97275" w:rsidRDefault="00C43CEC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C43CEC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CEC" w:rsidRPr="00D97AAD" w:rsidRDefault="00C43CEC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43CEC" w:rsidRPr="00D97AAD" w:rsidRDefault="00C43CEC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43CEC" w:rsidRPr="00D97AAD" w:rsidRDefault="00C43CEC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43CEC" w:rsidRPr="00D97AAD" w:rsidRDefault="00C43CEC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43CEC" w:rsidRPr="00D97AAD" w:rsidRDefault="00C43CEC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43CEC" w:rsidRPr="00D97AAD" w:rsidRDefault="00C43CEC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43CEC" w:rsidRPr="00D97AAD" w:rsidRDefault="00C43CEC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C43CEC" w:rsidRPr="00D97AAD" w:rsidRDefault="00C43CE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1"/>
        <w:gridCol w:w="2836"/>
        <w:gridCol w:w="3967"/>
      </w:tblGrid>
      <w:tr w:rsidR="00C43CEC" w:rsidRPr="00D97AAD" w:rsidTr="00F64123">
        <w:tc>
          <w:tcPr>
            <w:tcW w:w="5000" w:type="pct"/>
            <w:gridSpan w:val="3"/>
            <w:shd w:val="clear" w:color="auto" w:fill="DDD9C3"/>
          </w:tcPr>
          <w:p w:rsidR="00C43CEC" w:rsidRPr="00D97AAD" w:rsidRDefault="00C43CEC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C43CEC" w:rsidRPr="00D97AAD" w:rsidTr="00F64123">
        <w:tc>
          <w:tcPr>
            <w:tcW w:w="5000" w:type="pct"/>
            <w:gridSpan w:val="3"/>
            <w:shd w:val="clear" w:color="auto" w:fill="FFFFFF"/>
          </w:tcPr>
          <w:p w:rsidR="00C43CEC" w:rsidRPr="00D97AAD" w:rsidRDefault="00C43CEC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C43CEC" w:rsidRPr="00D97AAD" w:rsidRDefault="00C43CEC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C43CEC" w:rsidRPr="00D97AAD" w:rsidRDefault="00C43CEC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C43CEC" w:rsidRPr="00D97AAD" w:rsidRDefault="00C43CEC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C43CEC" w:rsidRPr="00D97AAD" w:rsidRDefault="00C43CEC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C43CEC" w:rsidRPr="00D97AAD" w:rsidRDefault="00C43CEC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C43CEC" w:rsidRPr="00D97AAD" w:rsidRDefault="00C43CEC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C43CEC" w:rsidRPr="00D97AAD" w:rsidRDefault="00C43CEC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C43CEC" w:rsidRPr="00D97AAD" w:rsidRDefault="00C43CEC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C43CEC" w:rsidRPr="00D97AAD" w:rsidRDefault="00C43CEC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C43CEC" w:rsidRPr="00D97AAD" w:rsidRDefault="00C43CEC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C43CEC" w:rsidRPr="00D97AAD" w:rsidRDefault="00C43CEC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C43CEC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43CEC" w:rsidRPr="00D97AAD" w:rsidRDefault="00C43CEC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C43CEC" w:rsidRPr="00D97AAD" w:rsidTr="00F64123">
        <w:tc>
          <w:tcPr>
            <w:tcW w:w="1843" w:type="pct"/>
            <w:shd w:val="clear" w:color="auto" w:fill="DDD9C3"/>
            <w:vAlign w:val="center"/>
          </w:tcPr>
          <w:p w:rsidR="00C43CEC" w:rsidRPr="00D97AAD" w:rsidRDefault="00C43CEC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C43CEC" w:rsidRPr="00D97AAD" w:rsidRDefault="00C43CEC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C43CEC" w:rsidRPr="00D97AAD" w:rsidRDefault="00C43CEC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C43CEC" w:rsidRPr="00D97AAD" w:rsidTr="00F64123">
        <w:tc>
          <w:tcPr>
            <w:tcW w:w="1843" w:type="pct"/>
          </w:tcPr>
          <w:p w:rsidR="00C43CEC" w:rsidRPr="00D97AAD" w:rsidRDefault="00C43CEC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C43CEC" w:rsidRPr="00D97AAD" w:rsidRDefault="00C43CEC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C43CEC" w:rsidRPr="00D97AAD" w:rsidRDefault="00C43CEC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C43CEC" w:rsidRPr="00D97AAD" w:rsidRDefault="00C43CEC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C43CEC" w:rsidRPr="00D97AAD" w:rsidRDefault="00C43CEC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C43CEC" w:rsidRPr="00D97AAD" w:rsidTr="00F64123">
        <w:tc>
          <w:tcPr>
            <w:tcW w:w="1843" w:type="pct"/>
          </w:tcPr>
          <w:p w:rsidR="00C43CEC" w:rsidRPr="00D97AAD" w:rsidRDefault="00C43CEC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C43CEC" w:rsidRPr="00D97AAD" w:rsidRDefault="00C43CEC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C43CEC" w:rsidRPr="00D97AAD" w:rsidRDefault="00C43CEC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C43CEC" w:rsidRPr="00D97AAD" w:rsidRDefault="00C43CEC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C43CEC" w:rsidRPr="00D97AAD" w:rsidRDefault="00C43CEC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C43CEC" w:rsidRPr="00D97AAD" w:rsidTr="00F64123">
        <w:tc>
          <w:tcPr>
            <w:tcW w:w="1843" w:type="pct"/>
          </w:tcPr>
          <w:p w:rsidR="00C43CEC" w:rsidRPr="00D97AAD" w:rsidRDefault="00C43CEC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C43CEC" w:rsidRPr="00D97AAD" w:rsidRDefault="00C43CEC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C43CEC" w:rsidRPr="00D97AAD" w:rsidRDefault="00C43CEC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C43CEC" w:rsidRPr="00D97AAD" w:rsidRDefault="00C43CEC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C43CEC" w:rsidRPr="00D97AAD" w:rsidRDefault="00C43CEC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C43CEC" w:rsidRPr="00D97AAD" w:rsidRDefault="00C43CE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C43CEC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CEC" w:rsidRPr="00D97AAD" w:rsidRDefault="00C43CEC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C43CEC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CEC" w:rsidRPr="00D97AAD" w:rsidRDefault="00C43CEC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43CEC" w:rsidRPr="00D97AAD" w:rsidRDefault="00C43CEC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43CEC" w:rsidRPr="00D97AAD" w:rsidRDefault="00C43CEC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43CEC" w:rsidRPr="00D97AAD" w:rsidRDefault="00C43CEC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43CEC" w:rsidRPr="00D97AAD" w:rsidRDefault="00C43CEC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43CEC" w:rsidRPr="00D97AAD" w:rsidRDefault="00C43CEC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43CEC" w:rsidRPr="00D97AAD" w:rsidRDefault="00C43CEC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43CEC" w:rsidRPr="00D97AAD" w:rsidRDefault="00C43CEC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43CEC" w:rsidRPr="00D97AAD" w:rsidRDefault="00C43CEC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C43CEC" w:rsidRPr="00D97AAD" w:rsidRDefault="00C43CE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C43CEC" w:rsidRPr="00D97AAD" w:rsidRDefault="00C43CE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C43CEC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43CEC" w:rsidRPr="00D97AAD" w:rsidRDefault="00C43CEC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C43CEC" w:rsidRPr="00D97AAD" w:rsidRDefault="00C43CEC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C43CEC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C43CEC" w:rsidRPr="00D97AAD" w:rsidRDefault="00C43CEC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43CEC" w:rsidRPr="00D97AAD" w:rsidRDefault="00C43CEC" w:rsidP="002E0B9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C43CEC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43CEC" w:rsidRPr="0073200B" w:rsidRDefault="00C43CEC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43CEC" w:rsidRPr="00D97AAD" w:rsidRDefault="00C43CEC" w:rsidP="004C7A9D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43CEC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43CEC" w:rsidRPr="00D97AAD" w:rsidRDefault="00C43CEC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C43CEC" w:rsidRPr="00D97AAD" w:rsidRDefault="00C43CEC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CEC" w:rsidRPr="00D97AAD" w:rsidRDefault="00C43CEC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C43CEC" w:rsidRPr="00D97AAD" w:rsidRDefault="00C43CEC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43CEC" w:rsidRPr="00D97AAD" w:rsidRDefault="00C43CEC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C43CEC" w:rsidRPr="00D97AAD" w:rsidRDefault="00C43CEC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3CEC" w:rsidRPr="00D97AAD" w:rsidRDefault="00C43CEC" w:rsidP="00B518FA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43CEC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EC" w:rsidRPr="00D97AAD" w:rsidRDefault="00C43CEC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3CEC" w:rsidRPr="00D97AAD" w:rsidRDefault="00C43CEC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43CEC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C43CEC" w:rsidRPr="00D97AAD" w:rsidRDefault="00C43CEC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CEC" w:rsidRPr="00D97AAD" w:rsidRDefault="00C43CEC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C43CEC" w:rsidRPr="00D97AAD" w:rsidRDefault="00C43CEC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43CEC" w:rsidRPr="00D97AAD" w:rsidRDefault="00C43CEC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C43CEC" w:rsidRPr="00D97AAD" w:rsidRDefault="00C43CEC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3CEC" w:rsidRPr="00D97AAD" w:rsidRDefault="00C43CEC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C43CEC" w:rsidRPr="00D97AAD" w:rsidRDefault="00C43CEC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43CEC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CEC" w:rsidRPr="00D97AAD" w:rsidRDefault="00C43CEC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43CEC" w:rsidRPr="00D97AAD" w:rsidRDefault="00C43CEC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3CEC" w:rsidRPr="00D97AAD" w:rsidRDefault="00C43CEC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43CEC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CEC" w:rsidRPr="00D97AAD" w:rsidRDefault="00C43CEC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43CEC" w:rsidRPr="00D97AAD" w:rsidRDefault="00C43CEC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3CEC" w:rsidRPr="00D97AAD" w:rsidRDefault="00C43CEC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43CEC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EC" w:rsidRPr="00D97AAD" w:rsidRDefault="00C43CEC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C43CEC" w:rsidRPr="00D97AAD" w:rsidRDefault="00C43CEC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C43CEC" w:rsidRPr="00D97AAD" w:rsidRDefault="00C43CEC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C43CEC" w:rsidRPr="00D97AAD" w:rsidRDefault="00C43CEC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3CEC" w:rsidRPr="00D97AAD" w:rsidRDefault="00C43CEC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43CEC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CEC" w:rsidRPr="00D97AAD" w:rsidRDefault="00C43CEC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CEC" w:rsidRPr="00D97AAD" w:rsidRDefault="00C43CEC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CEC" w:rsidRPr="00D97AAD" w:rsidRDefault="00C43CEC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C43CEC" w:rsidRPr="00D97AAD" w:rsidRDefault="00C43CE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C43CEC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C43CEC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C43CEC" w:rsidRPr="00D97AAD" w:rsidRDefault="00C43CEC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C43CEC" w:rsidRPr="00D97AAD" w:rsidRDefault="00C43CEC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C43CEC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C43CEC" w:rsidRPr="00B01A54" w:rsidRDefault="00C43CE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43CEC" w:rsidRPr="00D97AAD" w:rsidRDefault="00C43CEC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C43CEC" w:rsidRPr="00D97AAD" w:rsidRDefault="00C43CEC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43CEC" w:rsidRPr="00D97AAD" w:rsidRDefault="00C43CEC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C43CEC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43CEC" w:rsidRPr="00D97AAD" w:rsidRDefault="00C43CEC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C43CEC" w:rsidRPr="00D97AAD" w:rsidRDefault="00C43CEC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C43CEC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C43CEC" w:rsidRPr="00D97AAD" w:rsidRDefault="00C43CEC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3CEC" w:rsidRPr="00D97AAD" w:rsidRDefault="00C43CE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C43CEC" w:rsidRPr="0036487C" w:rsidRDefault="00C43CEC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43CEC" w:rsidRPr="00D97AAD" w:rsidRDefault="00C43CE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43CEC" w:rsidRPr="00D97AAD" w:rsidRDefault="00C43CE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43CEC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C43CEC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C43CEC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C43CEC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C43CEC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C43CEC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C43CEC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C43CEC" w:rsidRPr="00D97AAD" w:rsidRDefault="00C43CEC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C43CEC" w:rsidRPr="00D97AAD" w:rsidRDefault="00C43CEC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43CEC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43CEC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43CEC" w:rsidRPr="00D97AAD" w:rsidRDefault="00C43CEC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43CEC" w:rsidRPr="00D97AAD" w:rsidRDefault="00C43CEC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C43CEC" w:rsidRPr="00D97AAD" w:rsidTr="00D303FF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C43CEC" w:rsidRPr="00B01A54" w:rsidRDefault="00C43CEC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43CEC" w:rsidRPr="00D97AAD" w:rsidRDefault="00C43CE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43CEC" w:rsidRPr="00D97AAD" w:rsidRDefault="00C43CE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43CEC" w:rsidRPr="00D97AAD" w:rsidTr="00D303FF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43CEC" w:rsidRPr="00D97AAD" w:rsidTr="00D303FF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43CEC" w:rsidRPr="00D97AAD" w:rsidTr="00D303FF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43CEC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43CEC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43CEC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43CEC" w:rsidRPr="00D97AAD" w:rsidRDefault="00C43CEC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43CEC" w:rsidRPr="00D97AAD" w:rsidTr="00D303FF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C43CEC" w:rsidRPr="00D97AAD" w:rsidRDefault="00C43CEC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C43CEC" w:rsidRPr="00D97AAD" w:rsidRDefault="00C43CEC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43CEC" w:rsidRPr="00D97AAD" w:rsidTr="00B01A54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C43CEC" w:rsidRPr="00D97AAD" w:rsidRDefault="00C43CEC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43CEC" w:rsidRPr="00D97AAD" w:rsidRDefault="00C43CEC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CEC" w:rsidRPr="00D97AAD" w:rsidRDefault="00C43CEC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C43CEC" w:rsidRPr="00D97AAD" w:rsidRDefault="00C43CEC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3CEC" w:rsidRPr="00D97AAD" w:rsidRDefault="00C43CE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43CEC" w:rsidRPr="00D97AAD" w:rsidRDefault="00C43CE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43CEC" w:rsidRPr="00D97AAD" w:rsidRDefault="00C43CE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C43CEC" w:rsidRPr="00D97AAD" w:rsidRDefault="00C43CE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C43CEC" w:rsidRPr="00D97AAD" w:rsidRDefault="00C43CE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43CEC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43CEC" w:rsidRPr="00D97AAD" w:rsidRDefault="00C43CEC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43CEC" w:rsidRPr="00D97AAD" w:rsidRDefault="00C43CEC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C43CEC" w:rsidRPr="00D97AAD" w:rsidRDefault="00C43CEC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C43CEC" w:rsidRPr="00D97AAD" w:rsidRDefault="00C43CEC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C43CEC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43CEC" w:rsidRPr="00D97AAD" w:rsidRDefault="00C43CEC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C43CEC" w:rsidRPr="00D97AAD" w:rsidRDefault="00C43CE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C43CEC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C43CEC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43CEC" w:rsidRPr="00D97AAD" w:rsidRDefault="00C43CEC" w:rsidP="007D426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C43CEC" w:rsidRPr="00D97AAD" w:rsidRDefault="00C43CEC" w:rsidP="007D4262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43CEC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43CEC" w:rsidRPr="00D97AAD" w:rsidRDefault="00C43CEC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C43CEC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43CEC" w:rsidRPr="00D97AAD" w:rsidRDefault="00C43CEC" w:rsidP="008D6A69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43CEC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C43CEC" w:rsidRPr="00D97AAD" w:rsidRDefault="00C43CEC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C43CEC" w:rsidRPr="00D97AAD" w:rsidRDefault="00C43CEC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C43CEC" w:rsidRPr="00D97AAD" w:rsidRDefault="00C43CEC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43CEC" w:rsidRPr="00D97AAD" w:rsidRDefault="00C43CEC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C43CEC" w:rsidRPr="00D97AAD" w:rsidRDefault="00C43CEC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43CEC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862716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3CEC" w:rsidRPr="00D97AAD" w:rsidRDefault="00C43CEC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43CEC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43CEC" w:rsidRPr="00D97AAD" w:rsidRDefault="00C43CEC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43CEC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43CEC" w:rsidRPr="00D97AAD" w:rsidRDefault="00C43CEC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43CEC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3CEC" w:rsidRPr="00D97AAD" w:rsidRDefault="00C43CEC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43CEC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43CEC" w:rsidRPr="00D97AAD" w:rsidRDefault="00C43CEC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43CEC" w:rsidRPr="00D97AAD" w:rsidRDefault="00C43CEC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C43CEC" w:rsidRPr="00D97AAD" w:rsidRDefault="00C43CEC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43CEC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C43CEC" w:rsidRPr="00D97AAD" w:rsidRDefault="00C43CEC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43CEC" w:rsidRPr="00D97AAD" w:rsidRDefault="00C43CEC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43CEC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3CEC" w:rsidRPr="00D97AAD" w:rsidRDefault="00C43CEC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43CEC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43CEC" w:rsidRPr="00D97AAD" w:rsidRDefault="00C43CEC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43CEC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3CEC" w:rsidRPr="00D97AAD" w:rsidRDefault="00C43CEC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C43CEC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3CEC" w:rsidRPr="00D97AAD" w:rsidRDefault="00C43CEC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C43CEC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3CEC" w:rsidRPr="00D97AAD" w:rsidRDefault="00C43CEC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C43CEC" w:rsidRPr="00D97AAD" w:rsidRDefault="00C43CE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C43CEC" w:rsidRPr="00D97AAD" w:rsidRDefault="00C43CE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C43CEC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CEC" w:rsidRPr="00D97AAD" w:rsidRDefault="00C43CEC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C43CEC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CEC" w:rsidRPr="00D97AAD" w:rsidRDefault="00C43CEC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43CEC" w:rsidRPr="00D97AAD" w:rsidRDefault="00C43CEC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43CEC" w:rsidRPr="00D97AAD" w:rsidRDefault="00C43CEC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43CEC" w:rsidRPr="00D97AAD" w:rsidRDefault="00C43CEC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43CEC" w:rsidRPr="00D97AAD" w:rsidRDefault="00C43CEC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43CEC" w:rsidRPr="00D97AAD" w:rsidRDefault="00C43CEC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43CEC" w:rsidRPr="00D97AAD" w:rsidRDefault="00C43CEC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C43CEC" w:rsidRPr="00D97AAD" w:rsidRDefault="00C43CE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C43CEC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CEC" w:rsidRPr="00D97AAD" w:rsidRDefault="00C43CEC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C43CEC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CEC" w:rsidRPr="00D97AAD" w:rsidRDefault="00C43CEC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43CEC" w:rsidRPr="00D97AAD" w:rsidRDefault="00C43CEC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43CEC" w:rsidRPr="00D97AAD" w:rsidRDefault="00C43CEC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43CEC" w:rsidRPr="00D97AAD" w:rsidRDefault="00C43CEC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43CEC" w:rsidRPr="00D97AAD" w:rsidRDefault="00C43CEC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C43CEC" w:rsidRPr="00D97AAD" w:rsidRDefault="00C43CE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C43CEC" w:rsidRPr="00D97AAD" w:rsidRDefault="00C43CE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C43CEC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CEC" w:rsidRPr="00D97AAD" w:rsidRDefault="00C43CEC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Pr="00D97AAD">
                <w:rPr>
                  <w:rFonts w:ascii="Calibri" w:hAnsi="Calibr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C43CEC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CEC" w:rsidRPr="00D97AAD" w:rsidRDefault="00C43CE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43CEC" w:rsidRPr="00D97AAD" w:rsidRDefault="00C43CE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43CEC" w:rsidRPr="00D97AAD" w:rsidRDefault="00C43CE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43CEC" w:rsidRPr="00D97AAD" w:rsidRDefault="00C43CE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43CEC" w:rsidRPr="00D97AAD" w:rsidRDefault="00C43CE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43CEC" w:rsidRPr="00D97AAD" w:rsidRDefault="00C43CE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43CEC" w:rsidRPr="00D97AAD" w:rsidRDefault="00C43CE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43CEC" w:rsidRPr="00D97AAD" w:rsidRDefault="00C43CE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43CEC" w:rsidRPr="00D97AAD" w:rsidRDefault="00C43CE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43CEC" w:rsidRPr="00D97AAD" w:rsidRDefault="00C43CE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C43CEC" w:rsidRPr="00D97AAD" w:rsidRDefault="00C43CE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C43CEC" w:rsidRPr="00D97AAD" w:rsidRDefault="00C43CE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C43CEC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CEC" w:rsidRPr="00D97AAD" w:rsidRDefault="00C43CEC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fldSimple w:instr=" NOTEREF _Ref447110731 \h  \* MERGEFORMAT ">
              <w:r w:rsidRPr="00D97AAD">
                <w:rPr>
                  <w:rFonts w:ascii="Calibri" w:hAnsi="Calibr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C43CEC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CEC" w:rsidRPr="00D97AAD" w:rsidRDefault="00C43CEC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43CEC" w:rsidRPr="00D97AAD" w:rsidRDefault="00C43CEC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43CEC" w:rsidRPr="00D97AAD" w:rsidRDefault="00C43CEC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43CEC" w:rsidRPr="00D97AAD" w:rsidRDefault="00C43CEC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43CEC" w:rsidRPr="00D97AAD" w:rsidRDefault="00C43CEC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43CEC" w:rsidRPr="00D97AAD" w:rsidRDefault="00C43CEC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43CEC" w:rsidRPr="00D97AAD" w:rsidRDefault="00C43CEC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43CEC" w:rsidRPr="00D97AAD" w:rsidRDefault="00C43CEC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43CEC" w:rsidRPr="00D97AAD" w:rsidRDefault="00C43CEC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C43CEC" w:rsidRPr="00D97AAD" w:rsidRDefault="00C43CEC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C43CEC" w:rsidRPr="00D97AAD" w:rsidRDefault="00C43CE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C43CEC" w:rsidRPr="00D97AAD" w:rsidRDefault="00C43CE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C43CEC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CEC" w:rsidRPr="00D97AAD" w:rsidRDefault="00C43CEC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C43CEC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CEC" w:rsidRPr="00D97AAD" w:rsidRDefault="00C43CEC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43CEC" w:rsidRPr="00D97AAD" w:rsidRDefault="00C43CEC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43CEC" w:rsidRPr="00D97AAD" w:rsidRDefault="00C43CEC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43CEC" w:rsidRPr="00D97AAD" w:rsidRDefault="00C43CEC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43CEC" w:rsidRPr="00D97AAD" w:rsidRDefault="00C43CEC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C43CEC" w:rsidRPr="00D97AAD" w:rsidRDefault="00C43CE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C43CEC" w:rsidRPr="00D97AAD" w:rsidRDefault="00C43CEC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8"/>
      </w:tblGrid>
      <w:tr w:rsidR="00C43CEC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CEC" w:rsidRPr="00D97AAD" w:rsidRDefault="00C43CEC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43CEC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CEC" w:rsidRPr="00D97AAD" w:rsidRDefault="00C43CEC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43CEC" w:rsidRPr="00D97AAD" w:rsidRDefault="00C43CEC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43CEC" w:rsidRPr="00D97AAD" w:rsidRDefault="00C43CEC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C43CEC" w:rsidRPr="00D97AAD" w:rsidRDefault="00C43CEC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C43CEC" w:rsidRPr="00D97AAD" w:rsidRDefault="00C43CEC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C43CEC" w:rsidRPr="00D97AAD" w:rsidRDefault="00C43CEC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 w:rsidRPr="00D97AAD">
        <w:rPr>
          <w:rStyle w:val="FootnoteReference"/>
          <w:rFonts w:ascii="Calibri" w:hAnsi="Calibri" w:cs="Verdana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C43CEC" w:rsidRPr="00D97AAD" w:rsidRDefault="00C43CE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ów);</w:t>
      </w:r>
    </w:p>
    <w:p w:rsidR="00C43CEC" w:rsidRPr="00D97AAD" w:rsidRDefault="00C43CE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C43CEC" w:rsidRPr="00D97AAD" w:rsidRDefault="00C43CE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C43CEC" w:rsidRPr="00D97AAD" w:rsidRDefault="00C43CE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C43CEC" w:rsidRPr="00D97AAD" w:rsidRDefault="00C43CE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C43CEC" w:rsidRPr="00D97AAD" w:rsidRDefault="00C43CE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C43CEC" w:rsidRPr="00D97AAD" w:rsidRDefault="00C43CE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Verdana"/>
          <w:color w:val="auto"/>
          <w:sz w:val="18"/>
          <w:szCs w:val="18"/>
        </w:rPr>
        <w:t>6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r. poz. </w:t>
      </w:r>
      <w:r>
        <w:rPr>
          <w:rFonts w:ascii="Calibri" w:hAnsi="Calibri" w:cs="Verdana"/>
          <w:color w:val="auto"/>
          <w:sz w:val="18"/>
          <w:szCs w:val="18"/>
        </w:rPr>
        <w:t>922</w:t>
      </w:r>
      <w:r w:rsidRPr="00D97AAD">
        <w:rPr>
          <w:rFonts w:ascii="Calibri" w:hAnsi="Calibri" w:cs="Verdana"/>
          <w:color w:val="auto"/>
          <w:sz w:val="18"/>
          <w:szCs w:val="18"/>
        </w:rPr>
        <w:t>).</w:t>
      </w:r>
    </w:p>
    <w:p w:rsidR="00C43CEC" w:rsidRPr="00D97AAD" w:rsidRDefault="00C43CE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C43CEC" w:rsidRPr="00D97AAD" w:rsidRDefault="00C43CEC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C43CEC" w:rsidRPr="00D97AAD" w:rsidRDefault="00C43CEC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C43CEC" w:rsidRPr="00D97AAD" w:rsidRDefault="00C43CEC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C43CEC" w:rsidRPr="00F56D0C" w:rsidRDefault="00C43CEC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C43CEC" w:rsidRPr="00F56D0C" w:rsidRDefault="00C43CEC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C43CEC" w:rsidRPr="00D97AAD" w:rsidRDefault="00C43CEC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C43CEC" w:rsidRPr="00D97AAD" w:rsidRDefault="00C43CEC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C43CEC" w:rsidRPr="00D97AAD" w:rsidRDefault="00C43CEC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97AAD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C43CEC" w:rsidRPr="00D97AAD" w:rsidRDefault="00C43CEC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1</w:t>
      </w:r>
      <w:r>
        <w:rPr>
          <w:rFonts w:ascii="Calibri" w:hAnsi="Calibri" w:cs="Verdana"/>
          <w:color w:val="auto"/>
          <w:sz w:val="20"/>
          <w:szCs w:val="20"/>
        </w:rPr>
        <w:t>.1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FootnoteReference"/>
          <w:rFonts w:ascii="Calibri" w:hAnsi="Calibr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C43CEC" w:rsidRPr="00D97AAD" w:rsidRDefault="00C43CEC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1.2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Pr="00C65320">
          <w:rPr>
            <w:rFonts w:ascii="Calibri" w:hAnsi="Calibri" w:cs="Verdana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C43CEC" w:rsidRDefault="00C43CEC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</w:t>
      </w:r>
      <w:r w:rsidRPr="00D97AAD">
        <w:rPr>
          <w:rFonts w:ascii="Calibri" w:hAnsi="Calibri" w:cs="Verdana"/>
          <w:color w:val="auto"/>
          <w:sz w:val="20"/>
          <w:szCs w:val="20"/>
        </w:rPr>
        <w:t>3</w:t>
      </w:r>
      <w:r>
        <w:rPr>
          <w:rFonts w:ascii="Calibri" w:hAnsi="Calibri" w:cs="Verdana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C43CEC" w:rsidRPr="00AC55C7" w:rsidRDefault="00C43CEC" w:rsidP="00AC55C7">
      <w:pPr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br w:type="page"/>
      </w:r>
    </w:p>
    <w:p w:rsidR="00C43CEC" w:rsidRPr="00B01A54" w:rsidRDefault="00C43CEC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C43CEC" w:rsidRPr="00B01A54" w:rsidRDefault="00C43CEC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C43CEC" w:rsidRDefault="00C43CEC" w:rsidP="00AC55C7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>Załącznik nr 1</w:t>
      </w:r>
      <w:r>
        <w:rPr>
          <w:rFonts w:ascii="Calibri" w:hAnsi="Calibri" w:cs="Calibri"/>
          <w:b/>
          <w:color w:val="auto"/>
        </w:rPr>
        <w:t>.1</w:t>
      </w:r>
    </w:p>
    <w:p w:rsidR="00C43CEC" w:rsidRDefault="00C43CEC" w:rsidP="00AC55C7">
      <w:pPr>
        <w:ind w:left="284" w:hanging="284"/>
        <w:jc w:val="right"/>
        <w:rPr>
          <w:rFonts w:ascii="Calibri" w:hAnsi="Calibri" w:cs="Calibri"/>
          <w:i/>
          <w:color w:val="auto"/>
        </w:rPr>
      </w:pPr>
    </w:p>
    <w:p w:rsidR="00C43CEC" w:rsidRPr="00280D81" w:rsidRDefault="00C43CEC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:rsidR="00C43CEC" w:rsidRPr="00280D81" w:rsidRDefault="00C43CEC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C43CEC" w:rsidRPr="00D97AAD" w:rsidRDefault="00C43CEC" w:rsidP="00F86EFE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C43CEC" w:rsidRPr="00D97AAD" w:rsidRDefault="00C43CEC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C43CEC" w:rsidRPr="00D97AAD" w:rsidRDefault="00C43CEC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C43CE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C43CEC" w:rsidRPr="00D97AAD" w:rsidRDefault="00C43CEC" w:rsidP="006D0A4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C43CEC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C43CEC" w:rsidRPr="00D97AAD" w:rsidRDefault="00C43CEC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43CEC" w:rsidRPr="00D97AAD" w:rsidRDefault="00C43CEC" w:rsidP="0063643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C43CEC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43CEC" w:rsidRPr="00917ECF" w:rsidRDefault="00C43CEC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43CEC" w:rsidRPr="00D97AAD" w:rsidRDefault="00C43CEC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43CEC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43CEC" w:rsidRPr="00D97AAD" w:rsidRDefault="00C43CEC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C43CEC" w:rsidRPr="00D97AAD" w:rsidRDefault="00C43CEC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CEC" w:rsidRPr="00D97AAD" w:rsidRDefault="00C43CEC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C43CEC" w:rsidRPr="00D97AAD" w:rsidRDefault="00C43CEC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43CEC" w:rsidRPr="00D97AAD" w:rsidRDefault="00C43CEC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C43CEC" w:rsidRPr="00D97AAD" w:rsidRDefault="00C43CEC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3CEC" w:rsidRPr="00D97AAD" w:rsidRDefault="00C43CEC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43CEC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EC" w:rsidRPr="00D97AAD" w:rsidRDefault="00C43CEC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3CEC" w:rsidRPr="00D97AAD" w:rsidRDefault="00C43CEC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43CEC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C43CEC" w:rsidRPr="00D97AAD" w:rsidRDefault="00C43CE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CEC" w:rsidRPr="00D97AAD" w:rsidRDefault="00C43CEC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C43CEC" w:rsidRPr="00D97AAD" w:rsidRDefault="00C43CEC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43CEC" w:rsidRPr="00D97AAD" w:rsidRDefault="00C43CEC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C43CEC" w:rsidRPr="00D97AAD" w:rsidRDefault="00C43CEC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3CEC" w:rsidRPr="00D97AAD" w:rsidRDefault="00C43CEC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C43CEC" w:rsidRPr="00D97AAD" w:rsidRDefault="00C43CEC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43CEC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CEC" w:rsidRPr="00D97AAD" w:rsidRDefault="00C43CEC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43CEC" w:rsidRPr="00D97AAD" w:rsidRDefault="00C43CEC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3CEC" w:rsidRPr="00D97AAD" w:rsidRDefault="00C43CEC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43CEC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CEC" w:rsidRPr="00D97AAD" w:rsidRDefault="00C43CEC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43CEC" w:rsidRPr="00D97AAD" w:rsidRDefault="00C43CEC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3CEC" w:rsidRPr="00D97AAD" w:rsidRDefault="00C43CEC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43CEC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EC" w:rsidRPr="00D97AAD" w:rsidRDefault="00C43CEC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C43CEC" w:rsidRPr="00D97AAD" w:rsidRDefault="00C43CEC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C43CEC" w:rsidRPr="00D97AAD" w:rsidRDefault="00C43CEC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C43CEC" w:rsidRPr="00D97AAD" w:rsidRDefault="00C43CEC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3CEC" w:rsidRPr="00D97AAD" w:rsidRDefault="00C43CEC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43CEC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EC" w:rsidRPr="00D97AAD" w:rsidRDefault="00C43CEC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3CEC" w:rsidRPr="00D97AAD" w:rsidRDefault="00C43CEC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43CEC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EC" w:rsidRPr="00D97AAD" w:rsidRDefault="00C43CEC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3CEC" w:rsidRPr="00D97AAD" w:rsidRDefault="00C43CEC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43CEC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EC" w:rsidRPr="00D97AAD" w:rsidRDefault="00C43CEC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3CEC" w:rsidRPr="00D97AAD" w:rsidRDefault="00C43CEC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C43CEC" w:rsidRPr="00D97AAD" w:rsidRDefault="00C43CEC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  <w:sectPr w:rsidR="00C43CEC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C43CEC" w:rsidRPr="00B01A54" w:rsidRDefault="00C43CEC" w:rsidP="0014738F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 xml:space="preserve">Załącznik nr </w:t>
      </w:r>
      <w:r>
        <w:rPr>
          <w:rFonts w:ascii="Calibri" w:hAnsi="Calibri" w:cs="Calibri"/>
          <w:b/>
          <w:color w:val="auto"/>
        </w:rPr>
        <w:t>1.</w:t>
      </w:r>
      <w:r w:rsidRPr="00B01A54">
        <w:rPr>
          <w:rFonts w:ascii="Calibri" w:hAnsi="Calibri" w:cs="Calibri"/>
          <w:b/>
          <w:color w:val="auto"/>
        </w:rPr>
        <w:t>2</w:t>
      </w:r>
    </w:p>
    <w:p w:rsidR="00C43CEC" w:rsidRPr="00D97AAD" w:rsidRDefault="00C43CEC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C43CEC" w:rsidRPr="00D97AAD" w:rsidRDefault="00C43CEC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:rsidR="00C43CEC" w:rsidRPr="00D97AAD" w:rsidRDefault="00C43CEC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C43CEC" w:rsidRPr="00D97AAD" w:rsidRDefault="00C43CEC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C43CEC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h kosztów na rok ……………….</w:t>
            </w:r>
          </w:p>
          <w:p w:rsidR="00C43CEC" w:rsidRPr="00D97AAD" w:rsidRDefault="00C43CEC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C43CEC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C43CEC" w:rsidRPr="00B01A54" w:rsidRDefault="00C43CE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43CEC" w:rsidRPr="00D97AAD" w:rsidRDefault="00C43CEC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C43CEC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43CEC" w:rsidRPr="00D97AAD" w:rsidRDefault="00C43CEC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C43CEC" w:rsidRPr="00D97AAD" w:rsidRDefault="00C43CEC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C43CEC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C43CEC" w:rsidRPr="00D97AAD" w:rsidRDefault="00C43CEC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3CEC" w:rsidRPr="00D97AAD" w:rsidRDefault="00C43CE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C43CEC" w:rsidRPr="00D97AAD" w:rsidRDefault="00C43CEC" w:rsidP="008A6DC0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43CEC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43CEC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43CEC" w:rsidRPr="00D97AAD" w:rsidRDefault="00C43CE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43CEC" w:rsidRPr="00D97AAD" w:rsidRDefault="00C43CE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43CEC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C43CEC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C43CEC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C43CEC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C43CEC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C43CEC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43CEC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43CEC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43CEC" w:rsidRPr="00D97AAD" w:rsidRDefault="00C43CEC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43CEC" w:rsidRPr="00D97AAD" w:rsidRDefault="00C43CEC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C43CEC" w:rsidRPr="00D97AAD" w:rsidTr="00B1742A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C43CEC" w:rsidRPr="00B01A54" w:rsidRDefault="00C43CEC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43CEC" w:rsidRPr="00D97AAD" w:rsidRDefault="00C43CE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43CEC" w:rsidRPr="00D97AAD" w:rsidRDefault="00C43CE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43CEC" w:rsidRPr="00D97AAD" w:rsidTr="00B1742A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43CEC" w:rsidRPr="00D97AAD" w:rsidTr="00B1742A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43CEC" w:rsidRPr="00D97AAD" w:rsidTr="00B1742A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43CEC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43CEC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43CEC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43CEC" w:rsidRPr="00D97AAD" w:rsidTr="00B1742A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43CEC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C43CEC" w:rsidRPr="00D97AAD" w:rsidRDefault="00C43CEC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CEC" w:rsidRPr="00D97AAD" w:rsidRDefault="00C43CEC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C43CEC" w:rsidRPr="00D97AAD" w:rsidRDefault="00C43CEC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43CEC" w:rsidRPr="00D97AAD" w:rsidRDefault="00C43CE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43CEC" w:rsidRPr="00D97AAD" w:rsidRDefault="00C43CE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C43CEC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43CEC" w:rsidRPr="00D97AAD" w:rsidRDefault="00C43CEC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C43CEC" w:rsidRPr="00D97AAD" w:rsidRDefault="00C43CEC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C43CEC" w:rsidRPr="00D97AAD" w:rsidRDefault="00C43CEC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C43CEC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43CEC" w:rsidRPr="00D97AAD" w:rsidRDefault="00C43CEC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C43CEC" w:rsidRPr="00D97AAD" w:rsidRDefault="00C43CEC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C43CEC" w:rsidRPr="00D97AAD" w:rsidRDefault="00C43CEC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C43CEC" w:rsidRPr="00D97AAD" w:rsidRDefault="00C43CEC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C43CEC" w:rsidRPr="00D97AAD" w:rsidRDefault="00C43CEC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sectPr w:rsidR="00C43CEC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CEC" w:rsidRDefault="00C43CEC">
      <w:r>
        <w:separator/>
      </w:r>
    </w:p>
  </w:endnote>
  <w:endnote w:type="continuationSeparator" w:id="0">
    <w:p w:rsidR="00C43CEC" w:rsidRDefault="00C43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CEC" w:rsidRPr="00C96862" w:rsidRDefault="00C43CEC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C43CEC" w:rsidRDefault="00C43CE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CEC" w:rsidRDefault="00C43CEC">
      <w:r>
        <w:separator/>
      </w:r>
    </w:p>
  </w:footnote>
  <w:footnote w:type="continuationSeparator" w:id="0">
    <w:p w:rsidR="00C43CEC" w:rsidRDefault="00C43CEC">
      <w:r>
        <w:continuationSeparator/>
      </w:r>
    </w:p>
  </w:footnote>
  <w:footnote w:id="1">
    <w:p w:rsidR="00C43CEC" w:rsidRDefault="00C43CEC" w:rsidP="00897431">
      <w:pPr>
        <w:pStyle w:val="FootnoteText"/>
        <w:ind w:left="142" w:hanging="142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C43CEC" w:rsidRDefault="00C43CEC" w:rsidP="003771B1">
      <w:pPr>
        <w:pStyle w:val="FootnoteText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C43CEC" w:rsidRDefault="00C43CEC" w:rsidP="00C57111">
      <w:pPr>
        <w:pStyle w:val="FootnoteText"/>
      </w:pPr>
      <w:r w:rsidRPr="00ED42DF">
        <w:rPr>
          <w:rStyle w:val="FootnoteReference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C43CEC" w:rsidRDefault="00C43CEC" w:rsidP="00C57111">
      <w:pPr>
        <w:pStyle w:val="FootnoteText"/>
        <w:ind w:left="142" w:hanging="142"/>
        <w:jc w:val="both"/>
      </w:pPr>
      <w:r w:rsidRPr="00C57111">
        <w:rPr>
          <w:rStyle w:val="FootnoteReference"/>
          <w:rFonts w:ascii="Calibri" w:hAnsi="Calibri"/>
        </w:rPr>
        <w:footnoteRef/>
      </w:r>
      <w:r w:rsidRPr="00C57111">
        <w:rPr>
          <w:rStyle w:val="FootnoteReference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5">
    <w:p w:rsidR="00C43CEC" w:rsidRDefault="00C43CEC" w:rsidP="0051602B">
      <w:pPr>
        <w:pStyle w:val="FootnoteText"/>
        <w:ind w:left="142" w:hanging="142"/>
        <w:jc w:val="both"/>
      </w:pPr>
      <w:r w:rsidRPr="00FE7076">
        <w:rPr>
          <w:rStyle w:val="FootnoteReference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C43CEC" w:rsidRDefault="00C43CEC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7">
    <w:p w:rsidR="00C43CEC" w:rsidRDefault="00C43CEC" w:rsidP="0036487C">
      <w:pPr>
        <w:pStyle w:val="FootnoteText"/>
        <w:ind w:left="142" w:hanging="142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C43CEC" w:rsidRDefault="00C43CEC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C43CEC" w:rsidRDefault="00C43CEC" w:rsidP="0036487C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C43CEC" w:rsidRDefault="00C43CEC" w:rsidP="0036487C">
      <w:pPr>
        <w:pStyle w:val="FootnoteText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C43CEC" w:rsidRDefault="00C43CEC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C43CEC" w:rsidRDefault="00C43CEC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C43CEC" w:rsidRDefault="00C43CEC" w:rsidP="003851FC">
      <w:pPr>
        <w:pStyle w:val="FootnoteText"/>
        <w:jc w:val="both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C43CEC" w:rsidRDefault="00C43CEC" w:rsidP="002508BB">
      <w:pPr>
        <w:pStyle w:val="FootnoteText"/>
        <w:ind w:left="284" w:hanging="284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C43CEC" w:rsidRDefault="00C43CEC" w:rsidP="002508B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5">
    <w:p w:rsidR="00C43CEC" w:rsidRDefault="00C43CEC" w:rsidP="006054A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6">
    <w:p w:rsidR="00C43CEC" w:rsidRDefault="00C43CEC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7">
    <w:p w:rsidR="00C43CEC" w:rsidRDefault="00C43CEC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8">
    <w:p w:rsidR="00C43CEC" w:rsidRDefault="00C43CEC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C43CEC" w:rsidRDefault="00C43CEC" w:rsidP="00B01A54">
      <w:pPr>
        <w:pStyle w:val="FootnoteText"/>
        <w:ind w:left="284" w:hanging="284"/>
        <w:jc w:val="both"/>
      </w:pPr>
      <w:r w:rsidRPr="00BF0728">
        <w:rPr>
          <w:rStyle w:val="FootnoteReference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</w:rPr>
        <w:t xml:space="preserve"> 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/>
        </w:rPr>
        <w:t xml:space="preserve"> </w:t>
      </w:r>
    </w:p>
  </w:footnote>
  <w:footnote w:id="20">
    <w:p w:rsidR="00C43CEC" w:rsidRDefault="00C43CEC">
      <w:pPr>
        <w:pStyle w:val="FootnoteText"/>
      </w:pPr>
      <w:r w:rsidRPr="000776D3">
        <w:rPr>
          <w:rStyle w:val="FootnoteReference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C43CEC" w:rsidRDefault="00C43CEC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C43CEC" w:rsidRDefault="00C43CEC" w:rsidP="00B01A5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23">
    <w:p w:rsidR="00C43CEC" w:rsidRDefault="00C43CEC" w:rsidP="00AD40D4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24">
    <w:p w:rsidR="00C43CEC" w:rsidRDefault="00C43CEC" w:rsidP="00AD40D4">
      <w:pPr>
        <w:pStyle w:val="FootnoteText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C43CEC" w:rsidRDefault="00C43CEC" w:rsidP="007C68AD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26">
    <w:p w:rsidR="00C43CEC" w:rsidRDefault="00C43CEC" w:rsidP="00B01A54">
      <w:pPr>
        <w:pStyle w:val="FootnoteText"/>
        <w:ind w:left="284" w:hanging="284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C43CEC" w:rsidRDefault="00C43CEC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C43CEC" w:rsidRDefault="00C43CEC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C43CEC" w:rsidRDefault="00C43CEC" w:rsidP="00AD40D4">
      <w:pPr>
        <w:pStyle w:val="FootnoteText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207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87834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5D7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3D6D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36238"/>
    <w:rsid w:val="00C40CF8"/>
    <w:rsid w:val="00C41433"/>
    <w:rsid w:val="00C42647"/>
    <w:rsid w:val="00C43CEC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3EE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1C7A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7834"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7834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7834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7834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78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87834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rsid w:val="00687834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687834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687834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878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rFonts w:cs="Times New Roman"/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rFonts w:cs="Times New Roman"/>
      <w:color w:val="000000"/>
    </w:rPr>
  </w:style>
  <w:style w:type="character" w:styleId="EndnoteReference">
    <w:name w:val="endnote reference"/>
    <w:basedOn w:val="DefaultParagraphFont"/>
    <w:uiPriority w:val="99"/>
    <w:rsid w:val="00720D5F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  <w:contextualSpacing/>
    </w:pPr>
  </w:style>
  <w:style w:type="paragraph" w:styleId="List2">
    <w:name w:val="List 2"/>
    <w:basedOn w:val="Normal"/>
    <w:uiPriority w:val="99"/>
    <w:rsid w:val="001E0AB6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rFonts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rFonts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rFonts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rsid w:val="00E405A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 w:cs="Times New Roman"/>
      <w:color w:val="000000"/>
      <w:sz w:val="16"/>
    </w:rPr>
  </w:style>
  <w:style w:type="character" w:styleId="CommentReference">
    <w:name w:val="annotation reference"/>
    <w:basedOn w:val="DefaultParagraphFont"/>
    <w:uiPriority w:val="99"/>
    <w:rsid w:val="00B4659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rFonts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efaultParagraphFont"/>
    <w:uiPriority w:val="99"/>
    <w:rsid w:val="004836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902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902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9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12</Pages>
  <Words>1823</Words>
  <Characters>10939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 ………………</dc:title>
  <dc:subject/>
  <dc:creator>Kancelaria Prezydenta RP</dc:creator>
  <cp:keywords/>
  <dc:description/>
  <cp:lastModifiedBy>a.pietrzyk</cp:lastModifiedBy>
  <cp:revision>3</cp:revision>
  <cp:lastPrinted>2016-05-31T09:57:00Z</cp:lastPrinted>
  <dcterms:created xsi:type="dcterms:W3CDTF">2017-01-09T11:29:00Z</dcterms:created>
  <dcterms:modified xsi:type="dcterms:W3CDTF">2017-01-09T11:34:00Z</dcterms:modified>
</cp:coreProperties>
</file>