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59E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9E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44F-1C86-470A-9286-FCD7360C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Pietrzyk</cp:lastModifiedBy>
  <cp:revision>2</cp:revision>
  <cp:lastPrinted>2018-10-01T08:37:00Z</cp:lastPrinted>
  <dcterms:created xsi:type="dcterms:W3CDTF">2020-01-02T08:48:00Z</dcterms:created>
  <dcterms:modified xsi:type="dcterms:W3CDTF">2020-01-02T08:48:00Z</dcterms:modified>
</cp:coreProperties>
</file>