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84" w:rsidRPr="00A6140C" w:rsidRDefault="00021384" w:rsidP="00A6140C">
      <w:pPr>
        <w:jc w:val="right"/>
        <w:rPr>
          <w:rFonts w:ascii="Calibri" w:hAnsi="Calibri" w:cs="Calibri"/>
          <w:bCs/>
          <w:sz w:val="16"/>
          <w:szCs w:val="16"/>
        </w:rPr>
      </w:pPr>
      <w:r w:rsidRPr="00A6140C">
        <w:rPr>
          <w:rFonts w:ascii="Calibri" w:hAnsi="Calibri" w:cs="Calibri"/>
          <w:bCs/>
          <w:sz w:val="16"/>
          <w:szCs w:val="16"/>
        </w:rPr>
        <w:t xml:space="preserve">Załącznik nr 2 do </w:t>
      </w:r>
    </w:p>
    <w:p w:rsidR="00021384" w:rsidRDefault="00021384" w:rsidP="00A6140C">
      <w:pPr>
        <w:jc w:val="right"/>
        <w:rPr>
          <w:rFonts w:ascii="Calibri" w:hAnsi="Calibri" w:cs="Calibri"/>
          <w:bCs/>
          <w:sz w:val="16"/>
          <w:szCs w:val="16"/>
        </w:rPr>
      </w:pPr>
      <w:r w:rsidRPr="00A6140C">
        <w:rPr>
          <w:rFonts w:ascii="Calibri" w:hAnsi="Calibri" w:cs="Calibri"/>
          <w:bCs/>
          <w:sz w:val="16"/>
          <w:szCs w:val="16"/>
        </w:rPr>
        <w:t xml:space="preserve">Ogłoszenia w sprawie </w:t>
      </w:r>
    </w:p>
    <w:p w:rsidR="00021384" w:rsidRPr="00A6140C" w:rsidRDefault="00021384" w:rsidP="00A6140C">
      <w:pPr>
        <w:jc w:val="right"/>
        <w:rPr>
          <w:rFonts w:ascii="Calibri" w:hAnsi="Calibri" w:cs="Calibri"/>
          <w:bCs/>
          <w:sz w:val="16"/>
          <w:szCs w:val="16"/>
        </w:rPr>
      </w:pPr>
      <w:r w:rsidRPr="00A6140C">
        <w:rPr>
          <w:rFonts w:ascii="Calibri" w:hAnsi="Calibri" w:cs="Calibri"/>
          <w:bCs/>
          <w:sz w:val="16"/>
          <w:szCs w:val="16"/>
        </w:rPr>
        <w:t>otwartego konkursu ofert-</w:t>
      </w:r>
    </w:p>
    <w:p w:rsidR="00021384" w:rsidRPr="00A6140C" w:rsidRDefault="00021384" w:rsidP="00A6140C">
      <w:pPr>
        <w:jc w:val="right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k</w:t>
      </w:r>
      <w:r w:rsidRPr="00A6140C">
        <w:rPr>
          <w:rFonts w:ascii="Calibri" w:hAnsi="Calibri" w:cs="Calibri"/>
          <w:bCs/>
          <w:sz w:val="16"/>
          <w:szCs w:val="16"/>
        </w:rPr>
        <w:t>ultura fizyczna i sport</w:t>
      </w:r>
    </w:p>
    <w:p w:rsidR="00021384" w:rsidRPr="00D97AAD" w:rsidRDefault="00021384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021384" w:rsidRPr="00D97AAD" w:rsidRDefault="00021384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021384" w:rsidRPr="00D97AAD" w:rsidRDefault="00021384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021384" w:rsidRDefault="00021384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Verdana"/>
          <w:color w:val="auto"/>
          <w:sz w:val="20"/>
          <w:szCs w:val="20"/>
        </w:rPr>
      </w:pPr>
    </w:p>
    <w:p w:rsidR="00021384" w:rsidRPr="00B01A54" w:rsidRDefault="00021384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021384" w:rsidRPr="00D97AAD" w:rsidRDefault="00021384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21384" w:rsidRPr="00D97AAD" w:rsidRDefault="00021384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21384" w:rsidRPr="00D97AAD" w:rsidRDefault="00021384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021384" w:rsidRPr="00D97AAD" w:rsidRDefault="00021384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21384" w:rsidRPr="00D97AAD" w:rsidRDefault="00021384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021384" w:rsidRPr="00D97AAD" w:rsidRDefault="00021384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021384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21384" w:rsidRPr="00D97AAD" w:rsidRDefault="00021384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021384" w:rsidRPr="00D97AAD" w:rsidRDefault="00021384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21384" w:rsidRPr="00D97AAD" w:rsidRDefault="0002138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1384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21384" w:rsidRPr="00D97AAD" w:rsidRDefault="00021384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21384" w:rsidRPr="00D97AAD" w:rsidRDefault="0002138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1384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21384" w:rsidRPr="00D97AAD" w:rsidRDefault="00021384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21384" w:rsidRPr="00D97AAD" w:rsidRDefault="0002138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1384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21384" w:rsidRPr="00D97AAD" w:rsidRDefault="00021384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021384" w:rsidRPr="00D97AAD" w:rsidRDefault="0002138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021384" w:rsidRPr="00D97AAD" w:rsidRDefault="0002138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021384" w:rsidRPr="00D97AAD" w:rsidRDefault="0002138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021384" w:rsidRPr="00D97AAD" w:rsidRDefault="0002138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021384" w:rsidRPr="00D97AAD" w:rsidRDefault="0002138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21384" w:rsidRPr="00D97AAD" w:rsidRDefault="00021384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021384" w:rsidRPr="00D97AAD" w:rsidRDefault="00021384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021384" w:rsidRPr="00D97AAD" w:rsidRDefault="00021384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021384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21384" w:rsidRPr="00D97AAD" w:rsidRDefault="00021384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21384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21384" w:rsidRPr="00D97AAD" w:rsidRDefault="0002138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1384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021384" w:rsidRPr="00D97AAD" w:rsidRDefault="00021384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21384" w:rsidRPr="00D97AAD" w:rsidRDefault="0002138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1384" w:rsidRPr="00D97AAD" w:rsidTr="000A26DB">
        <w:tc>
          <w:tcPr>
            <w:tcW w:w="10774" w:type="dxa"/>
            <w:gridSpan w:val="2"/>
            <w:shd w:val="clear" w:color="auto" w:fill="DDD9C3"/>
          </w:tcPr>
          <w:p w:rsidR="00021384" w:rsidRPr="00D97AAD" w:rsidRDefault="00021384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21384" w:rsidRPr="00D97AAD" w:rsidTr="004836AC">
        <w:tc>
          <w:tcPr>
            <w:tcW w:w="10774" w:type="dxa"/>
            <w:gridSpan w:val="2"/>
            <w:shd w:val="clear" w:color="auto" w:fill="FFFFFF"/>
          </w:tcPr>
          <w:p w:rsidR="00021384" w:rsidRPr="00D97AAD" w:rsidRDefault="0002138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21384" w:rsidRPr="00D97AAD" w:rsidRDefault="0002138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21384" w:rsidRPr="00D97AAD" w:rsidRDefault="0002138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21384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21384" w:rsidRPr="00D97AAD" w:rsidRDefault="00021384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21384" w:rsidRPr="00D97AAD" w:rsidTr="004836AC">
        <w:tc>
          <w:tcPr>
            <w:tcW w:w="10774" w:type="dxa"/>
            <w:gridSpan w:val="2"/>
            <w:shd w:val="clear" w:color="auto" w:fill="FFFFFF"/>
          </w:tcPr>
          <w:p w:rsidR="00021384" w:rsidRPr="00D97AAD" w:rsidRDefault="00021384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021384" w:rsidRPr="00D97AAD" w:rsidRDefault="0002138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21384" w:rsidRPr="00D97AAD" w:rsidRDefault="0002138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21384" w:rsidRPr="00D97AAD" w:rsidRDefault="0002138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21384" w:rsidRPr="00D97AAD" w:rsidTr="000A26DB">
        <w:tc>
          <w:tcPr>
            <w:tcW w:w="10774" w:type="dxa"/>
            <w:gridSpan w:val="2"/>
            <w:shd w:val="clear" w:color="auto" w:fill="FFFFFF"/>
          </w:tcPr>
          <w:p w:rsidR="00021384" w:rsidRPr="00D97AAD" w:rsidRDefault="00021384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021384" w:rsidRPr="00D97AAD" w:rsidRDefault="0002138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21384" w:rsidRPr="00D97AAD" w:rsidRDefault="0002138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21384" w:rsidRPr="00D97AAD" w:rsidRDefault="0002138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021384" w:rsidRPr="00D97AAD" w:rsidRDefault="0002138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21384" w:rsidRPr="00D97AAD" w:rsidRDefault="0002138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021384" w:rsidRPr="00D97AAD" w:rsidRDefault="00021384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21384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21384" w:rsidRPr="00D97AAD" w:rsidRDefault="00021384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21384" w:rsidRPr="00D97AAD" w:rsidRDefault="00021384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21384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384" w:rsidRPr="00D97AAD" w:rsidRDefault="00021384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21384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021384" w:rsidRPr="00D97AAD" w:rsidRDefault="0002138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21384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384" w:rsidRPr="00D97AAD" w:rsidRDefault="00021384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21384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21384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21384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21384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1384" w:rsidRPr="00A97275" w:rsidRDefault="0002138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21384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021384" w:rsidRPr="00D97AAD" w:rsidTr="00F64123">
        <w:tc>
          <w:tcPr>
            <w:tcW w:w="5000" w:type="pct"/>
            <w:gridSpan w:val="3"/>
            <w:shd w:val="clear" w:color="auto" w:fill="DDD9C3"/>
          </w:tcPr>
          <w:p w:rsidR="00021384" w:rsidRPr="00D97AAD" w:rsidRDefault="00021384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21384" w:rsidRPr="00D97AAD" w:rsidTr="00F64123">
        <w:tc>
          <w:tcPr>
            <w:tcW w:w="5000" w:type="pct"/>
            <w:gridSpan w:val="3"/>
            <w:shd w:val="clear" w:color="auto" w:fill="FFFFFF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021384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21384" w:rsidRPr="00D97AAD" w:rsidRDefault="00021384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21384" w:rsidRPr="00D97AAD" w:rsidTr="00F64123">
        <w:tc>
          <w:tcPr>
            <w:tcW w:w="1843" w:type="pct"/>
            <w:shd w:val="clear" w:color="auto" w:fill="DDD9C3"/>
            <w:vAlign w:val="center"/>
          </w:tcPr>
          <w:p w:rsidR="00021384" w:rsidRPr="00D97AAD" w:rsidRDefault="00021384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21384" w:rsidRPr="00D97AAD" w:rsidRDefault="00021384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21384" w:rsidRPr="00D97AAD" w:rsidRDefault="00021384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21384" w:rsidRPr="00D97AAD" w:rsidTr="00F64123">
        <w:tc>
          <w:tcPr>
            <w:tcW w:w="1843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21384" w:rsidRPr="00D97AAD" w:rsidTr="00F64123">
        <w:tc>
          <w:tcPr>
            <w:tcW w:w="1843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21384" w:rsidRPr="00D97AAD" w:rsidTr="00F64123">
        <w:tc>
          <w:tcPr>
            <w:tcW w:w="1843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21384" w:rsidRPr="00D97AAD" w:rsidRDefault="0002138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21384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021384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021384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21384" w:rsidRPr="00D97AAD" w:rsidRDefault="00021384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21384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21384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73200B" w:rsidRDefault="00021384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21384" w:rsidRPr="00D97AAD" w:rsidRDefault="0002138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384" w:rsidRPr="00D97AAD" w:rsidRDefault="0002138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384" w:rsidRPr="00D97AAD" w:rsidRDefault="0002138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384" w:rsidRPr="00D97AAD" w:rsidRDefault="0002138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21384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21384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21384" w:rsidRPr="00D97AAD" w:rsidRDefault="000213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021384" w:rsidRPr="00D97AAD" w:rsidRDefault="00021384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021384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21384" w:rsidRPr="00B01A54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21384" w:rsidRPr="00D97AAD" w:rsidRDefault="00021384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21384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21384" w:rsidRPr="00D97AAD" w:rsidRDefault="00021384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21384" w:rsidRPr="0036487C" w:rsidRDefault="00021384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21384" w:rsidRPr="00D97AAD" w:rsidRDefault="0002138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21384" w:rsidRPr="00D97AAD" w:rsidRDefault="0002138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21384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21384" w:rsidRPr="00B01A54" w:rsidRDefault="00021384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21384" w:rsidRPr="00D97AAD" w:rsidRDefault="0002138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21384" w:rsidRPr="00D97AAD" w:rsidRDefault="0002138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21384" w:rsidRPr="00D97AAD" w:rsidRDefault="00021384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384" w:rsidRPr="00D97AAD" w:rsidRDefault="00021384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21384" w:rsidRPr="00D97AAD" w:rsidRDefault="00021384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2138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21384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021384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021384" w:rsidRPr="00D97AAD" w:rsidRDefault="00021384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021384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21384" w:rsidRPr="00D97AAD" w:rsidRDefault="00021384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21384" w:rsidRPr="00D97AAD" w:rsidRDefault="00021384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021384" w:rsidRPr="00D97AAD" w:rsidRDefault="00021384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021384" w:rsidRPr="00D97AAD" w:rsidRDefault="00021384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21384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21384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21384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21384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021384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21384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21384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21384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21384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21384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21384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21384" w:rsidRPr="00D97AAD" w:rsidRDefault="0002138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21384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21384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21384" w:rsidRPr="00D97AAD" w:rsidRDefault="000213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021384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21384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384" w:rsidRPr="00D97AAD" w:rsidRDefault="0002138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21384" w:rsidRPr="00D97AAD" w:rsidRDefault="0002138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21384" w:rsidRPr="00D97AAD" w:rsidRDefault="0002138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21384" w:rsidRPr="00D97AAD" w:rsidRDefault="0002138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021384" w:rsidRPr="00D97AAD" w:rsidRDefault="0002138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021384" w:rsidRPr="00D97AAD" w:rsidRDefault="0002138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21384" w:rsidRPr="00D97AAD" w:rsidRDefault="0002138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021384" w:rsidRPr="00D97AAD" w:rsidRDefault="0002138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21384" w:rsidRPr="00D97AAD" w:rsidRDefault="0002138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021384" w:rsidRPr="00D97AAD" w:rsidRDefault="0002138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021384" w:rsidRPr="00D97AAD" w:rsidRDefault="0002138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021384" w:rsidRPr="00D97AAD" w:rsidRDefault="0002138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021384" w:rsidRPr="00D97AAD" w:rsidRDefault="0002138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21384" w:rsidRPr="00D97AAD" w:rsidRDefault="0002138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21384" w:rsidRPr="00D97AAD" w:rsidRDefault="0002138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21384" w:rsidRPr="00F56D0C" w:rsidRDefault="0002138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021384" w:rsidRPr="00F56D0C" w:rsidRDefault="0002138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021384" w:rsidRPr="00D97AAD" w:rsidRDefault="0002138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021384" w:rsidRPr="00D97AAD" w:rsidRDefault="0002138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21384" w:rsidRPr="00D97AAD" w:rsidRDefault="00021384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21384" w:rsidRPr="00D97AAD" w:rsidRDefault="00021384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21384" w:rsidRPr="00D97AAD" w:rsidRDefault="00021384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21384" w:rsidRDefault="00021384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21384" w:rsidRPr="00AC55C7" w:rsidRDefault="00021384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021384" w:rsidRPr="00B01A54" w:rsidRDefault="00021384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021384" w:rsidRPr="00B01A54" w:rsidRDefault="00021384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021384" w:rsidRDefault="00021384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021384" w:rsidRDefault="00021384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021384" w:rsidRPr="00280D81" w:rsidRDefault="00021384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021384" w:rsidRPr="00280D81" w:rsidRDefault="00021384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021384" w:rsidRPr="00D97AAD" w:rsidRDefault="00021384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021384" w:rsidRPr="00D97AAD" w:rsidRDefault="0002138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021384" w:rsidRPr="00D97AAD" w:rsidRDefault="0002138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021384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21384" w:rsidRPr="00D97AAD" w:rsidRDefault="00021384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21384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21384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917ECF" w:rsidRDefault="00021384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21384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384" w:rsidRPr="00D97AAD" w:rsidRDefault="0002138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021384" w:rsidRPr="00D97AAD" w:rsidRDefault="0002138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02138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21384" w:rsidRPr="00B01A54" w:rsidRDefault="00021384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021384" w:rsidRPr="00D97AAD" w:rsidRDefault="0002138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021384" w:rsidRPr="00D97AAD" w:rsidRDefault="00021384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021384" w:rsidRPr="00D97AAD" w:rsidRDefault="00021384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021384" w:rsidRPr="00D97AAD" w:rsidRDefault="00021384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2138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021384" w:rsidRPr="00D97AAD" w:rsidRDefault="0002138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21384" w:rsidRPr="00B01A54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2138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21384" w:rsidRPr="00D97AAD" w:rsidRDefault="00021384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21384" w:rsidRPr="00D97AAD" w:rsidRDefault="00021384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21384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21384" w:rsidRPr="00B01A54" w:rsidRDefault="0002138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21384" w:rsidRPr="00D97AAD" w:rsidRDefault="0002138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21384" w:rsidRPr="00D97AAD" w:rsidRDefault="0002138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21384" w:rsidRPr="00D97AAD" w:rsidRDefault="0002138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21384" w:rsidRPr="00D97AAD" w:rsidRDefault="0002138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2138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21384" w:rsidRPr="00D97AAD" w:rsidRDefault="0002138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21384" w:rsidRPr="00D97AAD" w:rsidRDefault="0002138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21384" w:rsidRPr="00D97AAD" w:rsidRDefault="0002138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21384" w:rsidRPr="00D97AAD" w:rsidRDefault="0002138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21384" w:rsidRPr="00D97AAD" w:rsidRDefault="0002138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02138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84" w:rsidRDefault="00021384">
      <w:r>
        <w:separator/>
      </w:r>
    </w:p>
  </w:endnote>
  <w:endnote w:type="continuationSeparator" w:id="0">
    <w:p w:rsidR="00021384" w:rsidRDefault="0002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84" w:rsidRPr="00C96862" w:rsidRDefault="0002138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021384" w:rsidRDefault="000213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84" w:rsidRDefault="00021384">
      <w:r>
        <w:separator/>
      </w:r>
    </w:p>
  </w:footnote>
  <w:footnote w:type="continuationSeparator" w:id="0">
    <w:p w:rsidR="00021384" w:rsidRDefault="00021384">
      <w:r>
        <w:continuationSeparator/>
      </w:r>
    </w:p>
  </w:footnote>
  <w:footnote w:id="1">
    <w:p w:rsidR="00021384" w:rsidRDefault="00021384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21384" w:rsidRDefault="00021384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21384" w:rsidRDefault="00021384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021384" w:rsidRDefault="00021384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021384" w:rsidRDefault="00021384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21384" w:rsidRDefault="00021384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021384" w:rsidRDefault="00021384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21384" w:rsidRDefault="00021384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021384" w:rsidRDefault="00021384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021384" w:rsidRDefault="00021384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21384" w:rsidRDefault="0002138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21384" w:rsidRDefault="0002138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21384" w:rsidRDefault="00021384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21384" w:rsidRDefault="00021384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021384" w:rsidRDefault="00021384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021384" w:rsidRDefault="00021384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021384" w:rsidRDefault="0002138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021384" w:rsidRDefault="0002138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021384" w:rsidRDefault="0002138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21384" w:rsidRDefault="00021384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021384" w:rsidRDefault="00021384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021384" w:rsidRDefault="0002138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021384" w:rsidRDefault="00021384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021384" w:rsidRDefault="00021384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021384" w:rsidRDefault="00021384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21384" w:rsidRDefault="00021384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021384" w:rsidRDefault="00021384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21384" w:rsidRDefault="0002138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021384" w:rsidRDefault="0002138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21384" w:rsidRDefault="00021384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384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207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87834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5D7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40C"/>
    <w:rsid w:val="00A61C84"/>
    <w:rsid w:val="00A61E6F"/>
    <w:rsid w:val="00A625FE"/>
    <w:rsid w:val="00A62FB3"/>
    <w:rsid w:val="00A63D24"/>
    <w:rsid w:val="00A64938"/>
    <w:rsid w:val="00A64ECC"/>
    <w:rsid w:val="00A655E4"/>
    <w:rsid w:val="00A65E49"/>
    <w:rsid w:val="00A661A8"/>
    <w:rsid w:val="00A6661D"/>
    <w:rsid w:val="00A66B48"/>
    <w:rsid w:val="00A71444"/>
    <w:rsid w:val="00A733BA"/>
    <w:rsid w:val="00A73D6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269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238"/>
    <w:rsid w:val="00C40CF8"/>
    <w:rsid w:val="00C41433"/>
    <w:rsid w:val="00C42647"/>
    <w:rsid w:val="00C43CEC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3EE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C7A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834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834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834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834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83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55E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55E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55E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55E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55E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55E4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68783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655E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87834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55E4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8783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1836</Words>
  <Characters>11017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a.pietrzyk</cp:lastModifiedBy>
  <cp:revision>4</cp:revision>
  <cp:lastPrinted>2016-05-31T09:57:00Z</cp:lastPrinted>
  <dcterms:created xsi:type="dcterms:W3CDTF">2017-01-09T11:29:00Z</dcterms:created>
  <dcterms:modified xsi:type="dcterms:W3CDTF">2017-01-09T14:15:00Z</dcterms:modified>
</cp:coreProperties>
</file>